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09" w:rsidRPr="00B94B80" w:rsidRDefault="00B27B09" w:rsidP="00B2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27B09" w:rsidRPr="00B94B80" w:rsidRDefault="00B27B09" w:rsidP="00B2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B27B09" w:rsidRPr="00B94B80" w:rsidRDefault="00B27B09" w:rsidP="00B27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B27B09" w:rsidRPr="00B877E5" w:rsidRDefault="00B27B09" w:rsidP="00B27B0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>енина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B27B09" w:rsidRPr="00D95D47" w:rsidRDefault="00B27B09" w:rsidP="00B27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D95D47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D95D47">
        <w:rPr>
          <w:rFonts w:ascii="Times New Roman" w:hAnsi="Times New Roman" w:cs="Times New Roman"/>
        </w:rPr>
        <w:t xml:space="preserve">: </w:t>
      </w:r>
      <w:hyperlink r:id="rId7" w:history="1">
        <w:r w:rsidRPr="00477422">
          <w:rPr>
            <w:rStyle w:val="afb"/>
            <w:rFonts w:ascii="Times New Roman" w:hAnsi="Times New Roman" w:cs="Times New Roman"/>
            <w:lang w:val="en-US"/>
          </w:rPr>
          <w:t>admelesun</w:t>
        </w:r>
        <w:r w:rsidRPr="00D95D47">
          <w:rPr>
            <w:rStyle w:val="afb"/>
            <w:rFonts w:ascii="Times New Roman" w:hAnsi="Times New Roman" w:cs="Times New Roman"/>
          </w:rPr>
          <w:t>@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yandex</w:t>
        </w:r>
        <w:r w:rsidRPr="00D95D47">
          <w:rPr>
            <w:rStyle w:val="afb"/>
            <w:rFonts w:ascii="Times New Roman" w:hAnsi="Times New Roman" w:cs="Times New Roman"/>
          </w:rPr>
          <w:t>.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ru</w:t>
        </w:r>
      </w:hyperlink>
    </w:p>
    <w:p w:rsidR="00B27B09" w:rsidRPr="00D95D47" w:rsidRDefault="00B27B09" w:rsidP="00B27B0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D95D47">
        <w:rPr>
          <w:rFonts w:ascii="Times New Roman" w:hAnsi="Times New Roman" w:cs="Times New Roman"/>
        </w:rPr>
        <w:tab/>
      </w:r>
    </w:p>
    <w:p w:rsidR="00B27B09" w:rsidRPr="0084386C" w:rsidRDefault="00B27B09" w:rsidP="00B27B0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4D275E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</w:t>
      </w:r>
      <w:r w:rsidR="00301514" w:rsidRPr="0030151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01514">
        <w:rPr>
          <w:rFonts w:ascii="Times New Roman" w:hAnsi="Times New Roman" w:cs="Times New Roman"/>
          <w:b/>
          <w:caps/>
          <w:sz w:val="28"/>
          <w:szCs w:val="28"/>
          <w:lang w:val="en-US"/>
        </w:rPr>
        <w:t>VIII</w:t>
      </w:r>
      <w:r w:rsidR="00301514" w:rsidRPr="00301514">
        <w:rPr>
          <w:rFonts w:ascii="Times New Roman" w:hAnsi="Times New Roman" w:cs="Times New Roman"/>
          <w:b/>
          <w:caps/>
          <w:sz w:val="28"/>
          <w:szCs w:val="28"/>
        </w:rPr>
        <w:t>-1</w:t>
      </w:r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27B09" w:rsidRPr="004D275E" w:rsidRDefault="00B27B09" w:rsidP="00B27B09">
      <w:pPr>
        <w:spacing w:after="0"/>
        <w:jc w:val="center"/>
        <w:rPr>
          <w:rFonts w:ascii="Times New Roman" w:hAnsi="Times New Roman" w:cs="Times New Roman"/>
          <w:b/>
        </w:rPr>
      </w:pPr>
    </w:p>
    <w:p w:rsidR="00B27B09" w:rsidRDefault="00B27B09" w:rsidP="00B27B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«21»  марта 2019 года</w:t>
      </w:r>
    </w:p>
    <w:p w:rsidR="00B27B09" w:rsidRDefault="00B27B09" w:rsidP="00B27B09">
      <w:pPr>
        <w:spacing w:after="0"/>
        <w:jc w:val="center"/>
        <w:rPr>
          <w:rFonts w:ascii="Times New Roman" w:hAnsi="Times New Roman" w:cs="Times New Roman"/>
          <w:b/>
        </w:rPr>
      </w:pP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«О</w:t>
      </w:r>
      <w:r>
        <w:rPr>
          <w:rFonts w:ascii="Times New Roman" w:hAnsi="Times New Roman" w:cs="Times New Roman"/>
          <w:b/>
          <w:sz w:val="24"/>
        </w:rPr>
        <w:t xml:space="preserve"> внесении изменений в </w:t>
      </w:r>
      <w:r w:rsidRPr="008801B4">
        <w:rPr>
          <w:rFonts w:ascii="Times New Roman" w:hAnsi="Times New Roman" w:cs="Times New Roman"/>
          <w:b/>
          <w:sz w:val="24"/>
        </w:rPr>
        <w:t>местн</w:t>
      </w:r>
      <w:r>
        <w:rPr>
          <w:rFonts w:ascii="Times New Roman" w:hAnsi="Times New Roman" w:cs="Times New Roman"/>
          <w:b/>
          <w:sz w:val="24"/>
        </w:rPr>
        <w:t>ый</w:t>
      </w:r>
      <w:r w:rsidRPr="008801B4">
        <w:rPr>
          <w:rFonts w:ascii="Times New Roman" w:hAnsi="Times New Roman" w:cs="Times New Roman"/>
          <w:b/>
          <w:sz w:val="24"/>
        </w:rPr>
        <w:t xml:space="preserve"> бюджет</w:t>
      </w:r>
    </w:p>
    <w:p w:rsidR="00B27B09" w:rsidRPr="008801B4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B27B09" w:rsidRPr="0084386C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сельское поселение «</w:t>
      </w:r>
      <w:proofErr w:type="spellStart"/>
      <w:r w:rsidRPr="008801B4">
        <w:rPr>
          <w:rFonts w:ascii="Times New Roman" w:hAnsi="Times New Roman" w:cs="Times New Roman"/>
          <w:b/>
          <w:sz w:val="24"/>
        </w:rPr>
        <w:t>Элэсун</w:t>
      </w:r>
      <w:proofErr w:type="spellEnd"/>
      <w:r w:rsidRPr="008801B4">
        <w:rPr>
          <w:rFonts w:ascii="Times New Roman" w:hAnsi="Times New Roman" w:cs="Times New Roman"/>
          <w:b/>
          <w:sz w:val="24"/>
        </w:rPr>
        <w:t>» на 201</w:t>
      </w:r>
      <w:r>
        <w:rPr>
          <w:rFonts w:ascii="Times New Roman" w:hAnsi="Times New Roman" w:cs="Times New Roman"/>
          <w:b/>
          <w:sz w:val="24"/>
        </w:rPr>
        <w:t>9</w:t>
      </w:r>
      <w:r w:rsidRPr="008801B4">
        <w:rPr>
          <w:rFonts w:ascii="Times New Roman" w:hAnsi="Times New Roman" w:cs="Times New Roman"/>
          <w:b/>
          <w:sz w:val="24"/>
        </w:rPr>
        <w:t xml:space="preserve"> год </w:t>
      </w:r>
      <w:r w:rsidRPr="004D275E">
        <w:rPr>
          <w:rFonts w:ascii="Times New Roman" w:hAnsi="Times New Roman" w:cs="Times New Roman"/>
          <w:b/>
        </w:rPr>
        <w:tab/>
      </w:r>
    </w:p>
    <w:p w:rsidR="00B27B09" w:rsidRPr="004D275E" w:rsidRDefault="00B27B09" w:rsidP="00B27B09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7B09" w:rsidRPr="00CA436A" w:rsidRDefault="00B27B09" w:rsidP="00B27B09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 w:rsidRPr="00CA43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2019 год 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местного бюджета  на 2019 год: 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</w:t>
      </w:r>
      <w:r>
        <w:rPr>
          <w:rFonts w:ascii="Times New Roman" w:hAnsi="Times New Roman" w:cs="Times New Roman"/>
          <w:sz w:val="28"/>
          <w:szCs w:val="28"/>
        </w:rPr>
        <w:t>2 845,45</w:t>
      </w:r>
      <w:r w:rsidRPr="00CA436A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>
        <w:rPr>
          <w:rFonts w:ascii="Times New Roman" w:hAnsi="Times New Roman" w:cs="Times New Roman"/>
          <w:sz w:val="28"/>
          <w:szCs w:val="28"/>
        </w:rPr>
        <w:t>2 638,9</w:t>
      </w:r>
      <w:r w:rsidRPr="00CA436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>
        <w:rPr>
          <w:rFonts w:ascii="Times New Roman" w:hAnsi="Times New Roman" w:cs="Times New Roman"/>
          <w:sz w:val="28"/>
          <w:szCs w:val="28"/>
        </w:rPr>
        <w:t>2 682,05</w:t>
      </w:r>
      <w:r w:rsidRPr="00CA43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- дефицит (профицит) в сумме 16,6 тыс. рублей.</w:t>
      </w:r>
    </w:p>
    <w:p w:rsidR="00B27B09" w:rsidRPr="00CA436A" w:rsidRDefault="00B27B09" w:rsidP="00B27B0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Статья 5 </w:t>
      </w:r>
      <w:r w:rsidRPr="00CA436A"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2019 год</w:t>
      </w: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Утвердить:</w:t>
      </w:r>
    </w:p>
    <w:p w:rsidR="00B27B09" w:rsidRPr="00CA436A" w:rsidRDefault="00B27B09" w:rsidP="00B27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9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25950">
        <w:rPr>
          <w:rFonts w:ascii="Times New Roman" w:hAnsi="Times New Roman" w:cs="Times New Roman"/>
          <w:sz w:val="28"/>
          <w:szCs w:val="28"/>
        </w:rPr>
        <w:t>объем безвозмездных поступлений на 2019 год согласно приложению 5 к настоящему Решению;</w:t>
      </w:r>
    </w:p>
    <w:p w:rsidR="00B27B09" w:rsidRPr="00CA436A" w:rsidRDefault="00B27B09" w:rsidP="00B27B09">
      <w:pPr>
        <w:spacing w:after="0" w:line="100" w:lineRule="atLeast"/>
        <w:jc w:val="both"/>
        <w:rPr>
          <w:sz w:val="28"/>
          <w:szCs w:val="28"/>
        </w:rPr>
      </w:pPr>
      <w:r w:rsidRPr="00CA436A">
        <w:rPr>
          <w:sz w:val="28"/>
          <w:szCs w:val="28"/>
        </w:rPr>
        <w:t xml:space="preserve">- </w:t>
      </w:r>
      <w:r w:rsidRPr="00CA436A"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B27B09" w:rsidRPr="00CA436A" w:rsidRDefault="00B27B09" w:rsidP="00B27B09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A436A">
        <w:rPr>
          <w:sz w:val="28"/>
          <w:szCs w:val="28"/>
        </w:rPr>
        <w:t xml:space="preserve">-  </w:t>
      </w:r>
      <w:r w:rsidRPr="00CA436A"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 w:rsidRPr="00CA436A">
        <w:rPr>
          <w:sz w:val="28"/>
          <w:szCs w:val="28"/>
        </w:rPr>
        <w:t>«</w:t>
      </w:r>
      <w:proofErr w:type="spellStart"/>
      <w:r w:rsidRPr="00CA436A"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 w:rsidRPr="00CA436A">
        <w:rPr>
          <w:sz w:val="28"/>
          <w:szCs w:val="28"/>
        </w:rPr>
        <w:t xml:space="preserve">»  </w:t>
      </w:r>
      <w:r w:rsidRPr="00CA436A"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B27B09" w:rsidRDefault="00B27B09" w:rsidP="00B27B09">
      <w:pPr>
        <w:pStyle w:val="23"/>
        <w:spacing w:after="0" w:line="240" w:lineRule="auto"/>
        <w:jc w:val="both"/>
        <w:rPr>
          <w:sz w:val="28"/>
          <w:szCs w:val="28"/>
        </w:rPr>
      </w:pPr>
      <w:r w:rsidRPr="00CA436A">
        <w:rPr>
          <w:sz w:val="28"/>
          <w:szCs w:val="28"/>
        </w:rPr>
        <w:t>-  источники финансирования дефицита местного бюджета на 2019 год согласно приложению 8  к настоящему Решению;</w:t>
      </w:r>
    </w:p>
    <w:p w:rsidR="00501DB5" w:rsidRPr="00CA436A" w:rsidRDefault="007A5F79" w:rsidP="00501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7A5F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A5F79">
        <w:rPr>
          <w:rFonts w:ascii="Times New Roman" w:hAnsi="Times New Roman" w:cs="Times New Roman"/>
          <w:sz w:val="28"/>
          <w:szCs w:val="28"/>
        </w:rPr>
        <w:t>аспределение межбюджетных трансфертов бюджету муниципального образования «</w:t>
      </w:r>
      <w:proofErr w:type="spellStart"/>
      <w:r w:rsidRPr="007A5F79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Pr="007A5F79">
        <w:rPr>
          <w:rFonts w:ascii="Times New Roman" w:hAnsi="Times New Roman" w:cs="Times New Roman"/>
          <w:sz w:val="28"/>
          <w:szCs w:val="28"/>
        </w:rPr>
        <w:t xml:space="preserve"> район» из бюджета сельского поселения «</w:t>
      </w:r>
      <w:proofErr w:type="spellStart"/>
      <w:r w:rsidRPr="007A5F79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7A5F79">
        <w:rPr>
          <w:rFonts w:ascii="Times New Roman" w:hAnsi="Times New Roman" w:cs="Times New Roman"/>
          <w:sz w:val="28"/>
          <w:szCs w:val="28"/>
        </w:rPr>
        <w:t>» по осуществлению части полномочий по решению вопросов местного значения в соответствии с заключенными соглашениями на 2019, 2020, 2021гг</w:t>
      </w:r>
      <w:r w:rsidR="00501DB5">
        <w:rPr>
          <w:rFonts w:ascii="Times New Roman" w:hAnsi="Times New Roman" w:cs="Times New Roman"/>
          <w:sz w:val="28"/>
          <w:szCs w:val="28"/>
        </w:rPr>
        <w:t xml:space="preserve">  </w:t>
      </w:r>
      <w:r w:rsidR="00501DB5" w:rsidRPr="00CA436A">
        <w:rPr>
          <w:rFonts w:ascii="Times New Roman CYR" w:hAnsi="Times New Roman CYR" w:cs="Times New Roman CYR"/>
          <w:sz w:val="28"/>
          <w:szCs w:val="28"/>
        </w:rPr>
        <w:t>согласно</w:t>
      </w:r>
      <w:r w:rsidR="00501DB5" w:rsidRPr="00025950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501DB5">
        <w:rPr>
          <w:rFonts w:ascii="Times New Roman" w:hAnsi="Times New Roman" w:cs="Times New Roman"/>
          <w:sz w:val="28"/>
          <w:szCs w:val="28"/>
        </w:rPr>
        <w:t>10</w:t>
      </w:r>
      <w:r w:rsidR="00501DB5" w:rsidRPr="0002595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A5F79" w:rsidRPr="00CA436A" w:rsidRDefault="007A5F79" w:rsidP="00B27B09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Статья 9.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7B09" w:rsidRPr="00CA436A" w:rsidRDefault="00B27B09" w:rsidP="00B27B0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B27B09" w:rsidRDefault="00B27B09" w:rsidP="00B27B09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A436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Б.Б. </w:t>
      </w:r>
      <w:proofErr w:type="spellStart"/>
      <w:r w:rsidRPr="00CA436A"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  <w:r w:rsidRPr="005D1A45">
        <w:rPr>
          <w:rFonts w:ascii="Times New Roman" w:hAnsi="Times New Roman" w:cs="Times New Roman"/>
          <w:b/>
          <w:sz w:val="24"/>
        </w:rPr>
        <w:t xml:space="preserve"> </w:t>
      </w:r>
    </w:p>
    <w:p w:rsidR="00B27B09" w:rsidRPr="00301514" w:rsidRDefault="00B27B09" w:rsidP="00B27B09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417"/>
      </w:tblGrid>
      <w:tr w:rsidR="00B27B09" w:rsidRPr="005C2FB5" w:rsidTr="00875F5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B27B09" w:rsidRPr="005C2FB5" w:rsidTr="00875F5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27B09" w:rsidRPr="005C2FB5" w:rsidTr="00875F5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27B09" w:rsidRPr="005C2FB5" w:rsidTr="00875F5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B27B09" w:rsidRPr="005C2FB5" w:rsidTr="00875F5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B27B09" w:rsidRPr="005C2FB5" w:rsidTr="00875F5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«21» марта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 w:rsidR="00301514">
              <w:rPr>
                <w:rFonts w:ascii="Times New Roman" w:eastAsia="Times New Roman" w:hAnsi="Times New Roman" w:cs="Times New Roman"/>
              </w:rPr>
              <w:t>9 года №</w:t>
            </w:r>
            <w:r w:rsidR="00301514">
              <w:rPr>
                <w:rFonts w:ascii="Times New Roman" w:eastAsia="Times New Roman" w:hAnsi="Times New Roman" w:cs="Times New Roman"/>
                <w:lang w:val="en-US"/>
              </w:rPr>
              <w:t>VIII-1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7B09" w:rsidRPr="005C2FB5" w:rsidTr="00875F5F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27B09" w:rsidRPr="005C2FB5" w:rsidTr="00875F5F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7B09" w:rsidRPr="005C2FB5" w:rsidTr="00875F5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B27B09" w:rsidRPr="005C2FB5" w:rsidTr="00875F5F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B27B09" w:rsidRPr="007A390D" w:rsidTr="00875F5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B09" w:rsidRPr="007A390D" w:rsidRDefault="00B27B09" w:rsidP="00875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2 638,95</w:t>
            </w:r>
          </w:p>
        </w:tc>
      </w:tr>
      <w:tr w:rsidR="00B27B09" w:rsidRPr="007A390D" w:rsidTr="00875F5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B09" w:rsidRDefault="00B27B09" w:rsidP="00875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2638,95</w:t>
            </w:r>
          </w:p>
          <w:p w:rsidR="00B27B09" w:rsidRPr="007A390D" w:rsidRDefault="00B27B09" w:rsidP="00875F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27B09" w:rsidRPr="002A02A9" w:rsidTr="00875F5F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2A02A9" w:rsidRDefault="00B27B09" w:rsidP="00875F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2A02A9" w:rsidRDefault="00B27B09" w:rsidP="00875F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B09" w:rsidRPr="002A02A9" w:rsidRDefault="00B27B09" w:rsidP="00875F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1,60</w:t>
            </w:r>
          </w:p>
        </w:tc>
      </w:tr>
      <w:tr w:rsidR="00B27B09" w:rsidRPr="007A390D" w:rsidTr="00875F5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B09" w:rsidRPr="007A390D" w:rsidRDefault="00B27B09" w:rsidP="00875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1,60</w:t>
            </w:r>
          </w:p>
        </w:tc>
      </w:tr>
      <w:tr w:rsidR="00B27B09" w:rsidRPr="002A02A9" w:rsidTr="00875F5F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2A02A9" w:rsidRDefault="00B27B09" w:rsidP="00875F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2A02A9" w:rsidRDefault="00B27B09" w:rsidP="00875F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B09" w:rsidRPr="002A02A9" w:rsidRDefault="00B27B09" w:rsidP="00875F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130,7</w:t>
            </w:r>
          </w:p>
        </w:tc>
      </w:tr>
      <w:tr w:rsidR="00B27B09" w:rsidRPr="007A390D" w:rsidTr="00875F5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B09" w:rsidRPr="007A390D" w:rsidRDefault="00B27B09" w:rsidP="00875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130,7</w:t>
            </w:r>
          </w:p>
        </w:tc>
      </w:tr>
      <w:tr w:rsidR="00B27B09" w:rsidRPr="002A02A9" w:rsidTr="00875F5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2A02A9" w:rsidRDefault="00B27B09" w:rsidP="00875F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2A02A9" w:rsidRDefault="00B27B09" w:rsidP="00875F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B09" w:rsidRPr="002A02A9" w:rsidRDefault="00B27B09" w:rsidP="00875F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3,6</w:t>
            </w:r>
          </w:p>
        </w:tc>
      </w:tr>
      <w:tr w:rsidR="00B27B09" w:rsidRPr="007A390D" w:rsidTr="00875F5F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Default="00B27B09" w:rsidP="00875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  <w:p w:rsidR="00B27B09" w:rsidRPr="007A390D" w:rsidRDefault="00B27B09" w:rsidP="00875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B09" w:rsidRPr="002A02A9" w:rsidTr="00875F5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2A02A9" w:rsidRDefault="00B27B09" w:rsidP="00875F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2A02A9" w:rsidRDefault="00B27B09" w:rsidP="00875F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2A02A9" w:rsidRDefault="00B27B09" w:rsidP="00875F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2 503,05</w:t>
            </w:r>
          </w:p>
        </w:tc>
      </w:tr>
      <w:tr w:rsidR="00B27B09" w:rsidRPr="007A390D" w:rsidTr="00875F5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7A390D" w:rsidRDefault="00B27B09" w:rsidP="00875F5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7A390D" w:rsidRDefault="00B27B09" w:rsidP="00875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2 503,05</w:t>
            </w:r>
          </w:p>
        </w:tc>
      </w:tr>
    </w:tbl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Pr="00301514" w:rsidRDefault="00B27B09" w:rsidP="00B27B09">
      <w:pPr>
        <w:spacing w:after="0"/>
        <w:rPr>
          <w:rFonts w:ascii="Times New Roman" w:hAnsi="Times New Roman" w:cs="Times New Roman"/>
          <w:lang w:val="en-US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  <w:lang w:val="en-US"/>
        </w:rPr>
      </w:pPr>
    </w:p>
    <w:p w:rsidR="00301514" w:rsidRPr="00301514" w:rsidRDefault="00301514" w:rsidP="00B27B09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B27B09" w:rsidRPr="005C2FB5" w:rsidTr="00875F5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«21» марта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 w:rsidR="00301514">
              <w:rPr>
                <w:rFonts w:ascii="Times New Roman" w:eastAsia="Times New Roman" w:hAnsi="Times New Roman" w:cs="Times New Roman"/>
              </w:rPr>
              <w:t>9 года №</w:t>
            </w:r>
            <w:r w:rsidR="00301514">
              <w:rPr>
                <w:rFonts w:ascii="Times New Roman" w:eastAsia="Times New Roman" w:hAnsi="Times New Roman" w:cs="Times New Roman"/>
                <w:lang w:val="en-US"/>
              </w:rPr>
              <w:t>VIII-1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B09" w:rsidRPr="00A928DE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B27B09" w:rsidRPr="005C2FB5" w:rsidTr="00875F5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B09" w:rsidRPr="00A928DE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B27B09" w:rsidRPr="005C2FB5" w:rsidTr="00875F5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330EED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1 760,40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330EED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558,70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330EED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873,91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330EED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330EED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317,79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330EED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330EED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330EED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220,55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220,55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745,40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745,40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2A02A9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2A02A9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5,00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323DA5" w:rsidRDefault="00B27B09" w:rsidP="00875F5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23DA5" w:rsidRDefault="00B27B09" w:rsidP="00875F5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330EED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2A02A9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7B09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2862,05</w:t>
            </w:r>
          </w:p>
        </w:tc>
        <w:tc>
          <w:tcPr>
            <w:tcW w:w="17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B27B09" w:rsidRPr="005C2FB5" w:rsidTr="00875F5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B27B0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B09" w:rsidRDefault="00B27B09" w:rsidP="00301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1514" w:rsidRDefault="00301514" w:rsidP="00301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1514" w:rsidRDefault="00301514" w:rsidP="00301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01514" w:rsidRPr="00301514" w:rsidRDefault="00301514" w:rsidP="00301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7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«21» марта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 w:rsidR="00301514">
              <w:rPr>
                <w:rFonts w:ascii="Times New Roman" w:eastAsia="Times New Roman" w:hAnsi="Times New Roman" w:cs="Times New Roman"/>
              </w:rPr>
              <w:t>9года №</w:t>
            </w:r>
            <w:r w:rsidR="00301514">
              <w:rPr>
                <w:rFonts w:ascii="Times New Roman" w:eastAsia="Times New Roman" w:hAnsi="Times New Roman" w:cs="Times New Roman"/>
                <w:lang w:val="en-US"/>
              </w:rPr>
              <w:t>VIII-1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trHeight w:val="330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27B09" w:rsidRPr="005C2FB5" w:rsidTr="00875F5F">
        <w:trPr>
          <w:trHeight w:val="330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7B09" w:rsidRPr="005C2FB5" w:rsidTr="00875F5F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7B09" w:rsidRPr="005C2FB5" w:rsidTr="00875F5F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2862,05</w:t>
            </w:r>
          </w:p>
        </w:tc>
      </w:tr>
      <w:tr w:rsidR="00B27B09" w:rsidRPr="005C2FB5" w:rsidTr="00875F5F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1760,4</w:t>
            </w:r>
          </w:p>
        </w:tc>
      </w:tr>
      <w:tr w:rsidR="00B27B09" w:rsidRPr="005C2FB5" w:rsidTr="00875F5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558,7</w:t>
            </w:r>
          </w:p>
        </w:tc>
      </w:tr>
      <w:tr w:rsidR="00B27B09" w:rsidRPr="005C2FB5" w:rsidTr="00875F5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558,7</w:t>
            </w:r>
          </w:p>
        </w:tc>
      </w:tr>
      <w:tr w:rsidR="00B27B09" w:rsidRPr="005C2FB5" w:rsidTr="00875F5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558,7</w:t>
            </w:r>
          </w:p>
        </w:tc>
      </w:tr>
      <w:tr w:rsidR="00B27B09" w:rsidRPr="005C2FB5" w:rsidTr="00875F5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421,02</w:t>
            </w:r>
          </w:p>
        </w:tc>
      </w:tr>
      <w:tr w:rsidR="00B27B09" w:rsidRPr="005C2FB5" w:rsidTr="00875F5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137,68</w:t>
            </w:r>
          </w:p>
        </w:tc>
      </w:tr>
      <w:tr w:rsidR="00B27B09" w:rsidRPr="005C2FB5" w:rsidTr="00875F5F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873,9</w:t>
            </w:r>
          </w:p>
        </w:tc>
      </w:tr>
      <w:tr w:rsidR="00B27B09" w:rsidRPr="005C2FB5" w:rsidTr="00875F5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165,45</w:t>
            </w:r>
          </w:p>
        </w:tc>
      </w:tr>
      <w:tr w:rsidR="00B27B09" w:rsidRPr="005C2FB5" w:rsidTr="00875F5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27B09" w:rsidRPr="005C2FB5" w:rsidTr="00875F5F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B27B09" w:rsidRPr="005C2FB5" w:rsidTr="00875F5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148,59</w:t>
            </w:r>
          </w:p>
        </w:tc>
      </w:tr>
      <w:tr w:rsidR="00B27B09" w:rsidRPr="005C2FB5" w:rsidTr="00875F5F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148,59</w:t>
            </w:r>
          </w:p>
        </w:tc>
      </w:tr>
      <w:tr w:rsidR="00B27B09" w:rsidRPr="005C2FB5" w:rsidTr="00875F5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B27B09" w:rsidRPr="005C2FB5" w:rsidTr="00875F5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27B09" w:rsidRPr="005C2FB5" w:rsidTr="00875F5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708,46</w:t>
            </w:r>
          </w:p>
        </w:tc>
      </w:tr>
      <w:tr w:rsidR="00B27B09" w:rsidRPr="005C2FB5" w:rsidTr="00875F5F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708,46</w:t>
            </w:r>
          </w:p>
        </w:tc>
      </w:tr>
      <w:tr w:rsidR="00B27B09" w:rsidRPr="005C2FB5" w:rsidTr="00875F5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857F68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382,68</w:t>
            </w:r>
          </w:p>
        </w:tc>
      </w:tr>
      <w:tr w:rsidR="00B27B09" w:rsidRPr="005C2FB5" w:rsidTr="00875F5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857F68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97,36</w:t>
            </w:r>
          </w:p>
        </w:tc>
      </w:tr>
      <w:tr w:rsidR="00B27B09" w:rsidRPr="005C2FB5" w:rsidTr="00875F5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B27B09" w:rsidRPr="005C2FB5" w:rsidTr="00875F5F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189,42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27B09" w:rsidRPr="005C2FB5" w:rsidTr="00875F5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27B09" w:rsidRPr="005C2FB5" w:rsidTr="00875F5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27B09" w:rsidRPr="00487A94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27B09" w:rsidRPr="00487A94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Другие </w:t>
            </w: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27B09" w:rsidRPr="00487A94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27B09" w:rsidRPr="00487A94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27B09" w:rsidRPr="00487A94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27B09" w:rsidRPr="00487A94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27B09" w:rsidRPr="00487A94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27B09" w:rsidRPr="00487A94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317,79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314,4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314,4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B27B09" w:rsidRPr="005C2FB5" w:rsidTr="00875F5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B27B09" w:rsidRPr="005C2FB5" w:rsidTr="00875F5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130,7</w:t>
            </w:r>
          </w:p>
        </w:tc>
      </w:tr>
      <w:tr w:rsidR="00B27B09" w:rsidRPr="005C2FB5" w:rsidTr="00875F5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B09" w:rsidRPr="009A6990" w:rsidRDefault="00B27B09" w:rsidP="00875F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B27B09" w:rsidRPr="005C2FB5" w:rsidTr="00875F5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B09" w:rsidRPr="009A6990" w:rsidRDefault="00B27B09" w:rsidP="00875F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B09" w:rsidRPr="009A6990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30,71</w:t>
            </w:r>
          </w:p>
        </w:tc>
      </w:tr>
      <w:tr w:rsidR="00B27B09" w:rsidRPr="005C2FB5" w:rsidTr="00875F5F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220,55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220,55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30,95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425892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425892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425892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425892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425892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425892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30,95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7F029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27B09" w:rsidRPr="005C2FB5" w:rsidTr="00875F5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7F029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B27B09" w:rsidRPr="005C2FB5" w:rsidTr="00875F5F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B27B09" w:rsidRPr="005C2FB5" w:rsidTr="00875F5F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054679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05467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05467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05467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05467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</w:t>
            </w: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05467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054679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B27B09" w:rsidRPr="005C2FB5" w:rsidTr="00875F5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27B09" w:rsidRPr="005C2FB5" w:rsidTr="00875F5F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27B09" w:rsidRPr="005C2FB5" w:rsidTr="00875F5F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B27B09" w:rsidRPr="005C2FB5" w:rsidTr="00875F5F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8C09D5" w:rsidRDefault="00B27B09" w:rsidP="0087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B27B09" w:rsidRPr="005C2FB5" w:rsidTr="00875F5F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622D3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C31C16" w:rsidRDefault="00B27B09" w:rsidP="00875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C31C16" w:rsidRDefault="00B27B09" w:rsidP="00875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7B09" w:rsidRPr="00C31C16" w:rsidRDefault="00B27B09" w:rsidP="00875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7B09" w:rsidRPr="00C31C16" w:rsidRDefault="00B27B09" w:rsidP="00875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7B09" w:rsidRPr="00C31C16" w:rsidRDefault="00B27B09" w:rsidP="00875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C31C16" w:rsidRDefault="00B27B09" w:rsidP="00875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7B09" w:rsidRPr="00C31C16" w:rsidRDefault="00B27B09" w:rsidP="00875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7B09" w:rsidRPr="00C31C16" w:rsidRDefault="00B27B09" w:rsidP="00875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7B09" w:rsidRPr="00C31C16" w:rsidRDefault="00B27B09" w:rsidP="00875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C31C16" w:rsidRDefault="00B27B09" w:rsidP="00875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C31C16" w:rsidRDefault="00B27B09" w:rsidP="00875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C31C16" w:rsidRDefault="00B27B09" w:rsidP="00875F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</w:t>
            </w:r>
          </w:p>
        </w:tc>
      </w:tr>
      <w:tr w:rsidR="00B27B09" w:rsidRPr="005C2FB5" w:rsidTr="00875F5F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622D3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745,4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B27B09" w:rsidRPr="005C2FB5" w:rsidTr="00875F5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B27B09" w:rsidRPr="005C2FB5" w:rsidTr="00875F5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204,6</w:t>
            </w:r>
          </w:p>
        </w:tc>
      </w:tr>
      <w:tr w:rsidR="00B27B09" w:rsidRPr="005C2FB5" w:rsidTr="00875F5F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204,6</w:t>
            </w:r>
          </w:p>
        </w:tc>
      </w:tr>
      <w:tr w:rsidR="00B27B09" w:rsidRPr="005C2FB5" w:rsidTr="00875F5F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E779A9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E779A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E779A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E779A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E779A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E779A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27B09" w:rsidRPr="00E779A9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</w:tr>
      <w:tr w:rsidR="00B27B09" w:rsidRPr="005C2FB5" w:rsidTr="00875F5F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B27B09" w:rsidRPr="005C2FB5" w:rsidTr="00875F5F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 проведение  мероприятий в области  массового 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B27B09" w:rsidRPr="005C2FB5" w:rsidTr="00875F5F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B09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B0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B0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B0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B0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B09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B09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B27B09" w:rsidRPr="005C2FB5" w:rsidTr="00875F5F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2B486D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2 862,05</w:t>
            </w:r>
          </w:p>
        </w:tc>
      </w:tr>
    </w:tbl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Pr="00301514" w:rsidRDefault="00B27B09" w:rsidP="00B27B09">
      <w:pPr>
        <w:spacing w:after="0"/>
        <w:rPr>
          <w:rFonts w:ascii="Times New Roman" w:hAnsi="Times New Roman" w:cs="Times New Roman"/>
          <w:lang w:val="en-US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B27B09" w:rsidRPr="005C2FB5" w:rsidTr="00875F5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B27B09" w:rsidRPr="005C2FB5" w:rsidTr="00875F5F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27B09" w:rsidRPr="005C2FB5" w:rsidTr="00875F5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27B09" w:rsidRPr="005C2FB5" w:rsidTr="00875F5F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B27B09" w:rsidRPr="005C2FB5" w:rsidTr="00875F5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B27B09" w:rsidRPr="005C2FB5" w:rsidTr="00875F5F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CF1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«21» марта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301514">
              <w:rPr>
                <w:rFonts w:ascii="Times New Roman" w:eastAsia="Times New Roman" w:hAnsi="Times New Roman" w:cs="Times New Roman"/>
                <w:lang w:val="en-US"/>
              </w:rPr>
              <w:t>VIII-1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7B09" w:rsidRPr="005C2FB5" w:rsidTr="00875F5F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C2FB5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C2FB5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B09" w:rsidRPr="005C2FB5" w:rsidTr="00875F5F">
        <w:trPr>
          <w:trHeight w:val="330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B09" w:rsidRPr="005F2CBE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27B09" w:rsidRPr="005C2FB5" w:rsidTr="00875F5F">
        <w:trPr>
          <w:trHeight w:val="330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B09" w:rsidRPr="005F2CBE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7B09" w:rsidRPr="005C2FB5" w:rsidTr="00875F5F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B09" w:rsidRPr="005F2CBE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27B09" w:rsidRPr="005C2FB5" w:rsidTr="00875F5F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27B09" w:rsidRPr="005C2FB5" w:rsidTr="00875F5F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B09" w:rsidRPr="005F2CBE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B09" w:rsidRPr="005F2CBE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B27B09" w:rsidRPr="005C2FB5" w:rsidTr="00875F5F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-2845,45</w:t>
            </w:r>
          </w:p>
        </w:tc>
      </w:tr>
      <w:tr w:rsidR="00B27B09" w:rsidRPr="005C2FB5" w:rsidTr="00875F5F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-2845,45</w:t>
            </w:r>
          </w:p>
        </w:tc>
      </w:tr>
      <w:tr w:rsidR="00B27B09" w:rsidRPr="005C2FB5" w:rsidTr="00875F5F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2862,05</w:t>
            </w:r>
          </w:p>
        </w:tc>
      </w:tr>
      <w:tr w:rsidR="00B27B09" w:rsidRPr="005C2FB5" w:rsidTr="00875F5F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09366B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2862,05</w:t>
            </w:r>
          </w:p>
        </w:tc>
      </w:tr>
      <w:tr w:rsidR="00B27B09" w:rsidRPr="005C2FB5" w:rsidTr="00875F5F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09" w:rsidRPr="005F2CBE" w:rsidRDefault="00B27B09" w:rsidP="00875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B09" w:rsidRPr="005F2CBE" w:rsidRDefault="00B27B09" w:rsidP="0087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16,6</w:t>
            </w:r>
          </w:p>
        </w:tc>
      </w:tr>
    </w:tbl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CF15CF" w:rsidRPr="00DB6E90" w:rsidTr="00875F5F">
        <w:trPr>
          <w:trHeight w:val="173"/>
        </w:trPr>
        <w:tc>
          <w:tcPr>
            <w:tcW w:w="9386" w:type="dxa"/>
            <w:shd w:val="clear" w:color="auto" w:fill="auto"/>
          </w:tcPr>
          <w:p w:rsidR="00CF15CF" w:rsidRDefault="00CF15CF" w:rsidP="00875F5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F15CF" w:rsidRDefault="00CF15CF" w:rsidP="00875F5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F15CF" w:rsidRDefault="00CF15CF" w:rsidP="00875F5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F15CF" w:rsidRDefault="00CF15CF" w:rsidP="00875F5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F15CF" w:rsidRDefault="00CF15CF" w:rsidP="00875F5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F15CF" w:rsidRDefault="00CF15CF" w:rsidP="00875F5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F15CF" w:rsidRDefault="00CF15CF" w:rsidP="00875F5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F15CF" w:rsidRDefault="00CF15CF" w:rsidP="00875F5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F15CF" w:rsidRDefault="00CF15CF" w:rsidP="00875F5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F15CF" w:rsidRDefault="00CF15CF" w:rsidP="00501DB5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01514" w:rsidRDefault="00301514" w:rsidP="00501DB5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01514" w:rsidRDefault="00301514" w:rsidP="00501DB5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01514" w:rsidRDefault="00301514" w:rsidP="00501DB5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01514" w:rsidRDefault="00301514" w:rsidP="00501DB5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01514" w:rsidRDefault="00301514" w:rsidP="00501DB5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01514" w:rsidRDefault="00301514" w:rsidP="00501DB5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01514" w:rsidRDefault="00301514" w:rsidP="00501DB5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01514" w:rsidRDefault="00301514" w:rsidP="00501DB5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01514" w:rsidRDefault="00301514" w:rsidP="00501DB5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bookmarkStart w:id="0" w:name="_GoBack"/>
            <w:bookmarkEnd w:id="0"/>
          </w:p>
          <w:p w:rsidR="00301514" w:rsidRPr="00301514" w:rsidRDefault="00301514" w:rsidP="00501DB5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F15CF" w:rsidRPr="00DB6E90" w:rsidRDefault="00CF15CF" w:rsidP="00875F5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lastRenderedPageBreak/>
              <w:t>Приложение 10</w:t>
            </w:r>
          </w:p>
        </w:tc>
      </w:tr>
      <w:tr w:rsidR="00CF15CF" w:rsidRPr="00DB6E90" w:rsidTr="00875F5F">
        <w:trPr>
          <w:trHeight w:val="211"/>
        </w:trPr>
        <w:tc>
          <w:tcPr>
            <w:tcW w:w="9386" w:type="dxa"/>
            <w:shd w:val="clear" w:color="auto" w:fill="auto"/>
          </w:tcPr>
          <w:p w:rsidR="00CF15CF" w:rsidRPr="00DB6E90" w:rsidRDefault="00CF15CF" w:rsidP="00875F5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lastRenderedPageBreak/>
              <w:t>к Решению Совета депутатов</w:t>
            </w:r>
          </w:p>
        </w:tc>
      </w:tr>
      <w:tr w:rsidR="00CF15CF" w:rsidRPr="00DB6E90" w:rsidTr="00875F5F">
        <w:trPr>
          <w:trHeight w:val="194"/>
        </w:trPr>
        <w:tc>
          <w:tcPr>
            <w:tcW w:w="9386" w:type="dxa"/>
            <w:shd w:val="clear" w:color="auto" w:fill="auto"/>
          </w:tcPr>
          <w:p w:rsidR="00CF15CF" w:rsidRPr="00330EED" w:rsidRDefault="00CF15CF" w:rsidP="0087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CF15CF" w:rsidRPr="00DB6E90" w:rsidRDefault="00CF15CF" w:rsidP="00875F5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сельское 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Элэсун</w:t>
            </w:r>
            <w:proofErr w:type="spellEnd"/>
            <w:r w:rsidRPr="00DB6E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CF15CF" w:rsidRPr="00DB6E90" w:rsidTr="00875F5F">
        <w:trPr>
          <w:trHeight w:val="211"/>
        </w:trPr>
        <w:tc>
          <w:tcPr>
            <w:tcW w:w="9386" w:type="dxa"/>
            <w:shd w:val="clear" w:color="auto" w:fill="auto"/>
          </w:tcPr>
          <w:p w:rsidR="00CF15CF" w:rsidRDefault="00CF15CF" w:rsidP="00875F5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«О местн</w:t>
            </w:r>
            <w:r>
              <w:rPr>
                <w:rFonts w:ascii="Times New Roman" w:hAnsi="Times New Roman" w:cs="Times New Roman"/>
                <w:color w:val="000000"/>
              </w:rPr>
              <w:t xml:space="preserve">ом 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B6E90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  <w:r w:rsidRPr="00DB6E9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F15CF" w:rsidRPr="00EF10CD" w:rsidRDefault="00CF15CF" w:rsidP="00875F5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образования  сельское  поселение</w:t>
            </w:r>
          </w:p>
        </w:tc>
      </w:tr>
      <w:tr w:rsidR="00CF15CF" w:rsidRPr="00DB6E90" w:rsidTr="00875F5F">
        <w:trPr>
          <w:trHeight w:val="194"/>
        </w:trPr>
        <w:tc>
          <w:tcPr>
            <w:tcW w:w="9386" w:type="dxa"/>
            <w:shd w:val="clear" w:color="auto" w:fill="auto"/>
          </w:tcPr>
          <w:p w:rsidR="00CF15CF" w:rsidRPr="00DB6E90" w:rsidRDefault="00CF15CF" w:rsidP="00875F5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Элэсун</w:t>
            </w:r>
            <w:proofErr w:type="spellEnd"/>
            <w:r w:rsidRPr="00DB6E90">
              <w:rPr>
                <w:rFonts w:ascii="Times New Roman" w:hAnsi="Times New Roman" w:cs="Times New Roman"/>
                <w:color w:val="000000"/>
              </w:rPr>
              <w:t>»  на 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DB6E90">
              <w:rPr>
                <w:rFonts w:ascii="Times New Roman" w:hAnsi="Times New Roman" w:cs="Times New Roman"/>
                <w:color w:val="000000"/>
              </w:rPr>
              <w:t xml:space="preserve"> год»</w:t>
            </w:r>
          </w:p>
          <w:p w:rsidR="00CF15CF" w:rsidRPr="00DB6E90" w:rsidRDefault="00CF15CF" w:rsidP="00CF15C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«21» марта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 w:rsidR="00301514">
              <w:rPr>
                <w:rFonts w:ascii="Times New Roman" w:eastAsia="Times New Roman" w:hAnsi="Times New Roman" w:cs="Times New Roman"/>
                <w:lang w:val="en-US"/>
              </w:rPr>
              <w:t>VIII-1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15CF" w:rsidRPr="00DB6E90" w:rsidRDefault="00CF15CF" w:rsidP="00CF15CF">
      <w:pPr>
        <w:rPr>
          <w:rFonts w:ascii="Times New Roman" w:hAnsi="Times New Roman" w:cs="Times New Roman"/>
          <w:sz w:val="20"/>
          <w:szCs w:val="20"/>
        </w:rPr>
      </w:pPr>
    </w:p>
    <w:p w:rsidR="00CF15CF" w:rsidRPr="00DB6E90" w:rsidRDefault="00CF15CF" w:rsidP="00CF15C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</w:t>
      </w:r>
      <w:proofErr w:type="spellStart"/>
      <w:r w:rsidRPr="00DB6E90">
        <w:rPr>
          <w:rFonts w:ascii="Times New Roman" w:hAnsi="Times New Roman" w:cs="Times New Roman"/>
          <w:b/>
          <w:sz w:val="24"/>
          <w:szCs w:val="24"/>
        </w:rPr>
        <w:t>Курумканский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 xml:space="preserve"> район» из бюджета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Элэсун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>» по осуществлению части полномочий по решению вопросов местного значения в соответствии с заключенными соглашениями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B6E90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B6E90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B6E90">
        <w:rPr>
          <w:rFonts w:ascii="Times New Roman" w:hAnsi="Times New Roman" w:cs="Times New Roman"/>
          <w:b/>
          <w:sz w:val="24"/>
          <w:szCs w:val="24"/>
        </w:rPr>
        <w:t>гг</w:t>
      </w:r>
    </w:p>
    <w:p w:rsidR="00CF15CF" w:rsidRPr="00DB6E90" w:rsidRDefault="00CF15CF" w:rsidP="00CF15C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5391"/>
        <w:gridCol w:w="1276"/>
        <w:gridCol w:w="1417"/>
        <w:gridCol w:w="1281"/>
      </w:tblGrid>
      <w:tr w:rsidR="00CF15CF" w:rsidRPr="00DB6E90" w:rsidTr="00875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5CF" w:rsidRPr="00DB6E90" w:rsidRDefault="00CF15CF" w:rsidP="00875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5CF" w:rsidRPr="00DB6E90" w:rsidRDefault="00CF15CF" w:rsidP="00875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полномочия</w:t>
            </w:r>
          </w:p>
          <w:p w:rsidR="00CF15CF" w:rsidRPr="00DB6E90" w:rsidRDefault="00CF15CF" w:rsidP="00875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CF15CF" w:rsidRPr="00DB6E90" w:rsidRDefault="00CF15CF" w:rsidP="00875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CF15CF" w:rsidRPr="00DB6E90" w:rsidRDefault="00CF15CF" w:rsidP="00875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CF15CF" w:rsidRPr="00DB6E90" w:rsidRDefault="00CF15CF" w:rsidP="00875F5F">
            <w:pPr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CF15CF" w:rsidRPr="00DB6E90" w:rsidTr="00875F5F">
        <w:trPr>
          <w:trHeight w:val="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F869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</w:t>
            </w:r>
            <w:r w:rsidR="00F8695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F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</w:t>
            </w:r>
          </w:p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5CF" w:rsidRPr="00DB6E90" w:rsidTr="00875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осуществление  части  полномочий  по  </w:t>
            </w:r>
            <w:proofErr w:type="gramStart"/>
            <w:r w:rsidRPr="00DB6E90">
              <w:rPr>
                <w:rFonts w:ascii="Times New Roman" w:hAnsi="Times New Roman" w:cs="Times New Roman"/>
              </w:rPr>
              <w:t>контролю  за</w:t>
            </w:r>
            <w:proofErr w:type="gramEnd"/>
            <w:r w:rsidRPr="00DB6E90">
              <w:rPr>
                <w:rFonts w:ascii="Times New Roman" w:hAnsi="Times New Roman" w:cs="Times New Roman"/>
              </w:rPr>
              <w:t xml:space="preserve">  исполнением  бюджета 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CF15CF" w:rsidRPr="00DB6E90" w:rsidTr="00875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</w:t>
            </w:r>
            <w:proofErr w:type="gramStart"/>
            <w:r w:rsidRPr="00DB6E90">
              <w:rPr>
                <w:rFonts w:ascii="Times New Roman" w:hAnsi="Times New Roman" w:cs="Times New Roman"/>
                <w:color w:val="000000"/>
              </w:rPr>
              <w:t>трансферты</w:t>
            </w:r>
            <w:proofErr w:type="gramEnd"/>
            <w:r w:rsidRPr="00DB6E90">
              <w:rPr>
                <w:rFonts w:ascii="Times New Roman" w:hAnsi="Times New Roman" w:cs="Times New Roman"/>
                <w:color w:val="000000"/>
              </w:rPr>
              <w:t xml:space="preserve">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</w:tr>
      <w:tr w:rsidR="00CF15CF" w:rsidRPr="00DB6E90" w:rsidTr="00875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осуществление  части  полномочий  по  </w:t>
            </w:r>
            <w:r>
              <w:rPr>
                <w:rFonts w:ascii="Times New Roman" w:hAnsi="Times New Roman" w:cs="Times New Roman"/>
              </w:rPr>
              <w:t>ХТО</w:t>
            </w:r>
            <w:r w:rsidRPr="00DB6E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F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5CF" w:rsidRPr="00DB6E90" w:rsidTr="00875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</w:t>
            </w:r>
            <w:r>
              <w:rPr>
                <w:rFonts w:ascii="Times New Roman" w:hAnsi="Times New Roman" w:cs="Times New Roman"/>
              </w:rPr>
              <w:t xml:space="preserve">администрирование передаваемых полномочий </w:t>
            </w:r>
            <w:r w:rsidRPr="00DB6E90">
              <w:rPr>
                <w:rFonts w:ascii="Times New Roman" w:hAnsi="Times New Roman" w:cs="Times New Roman"/>
              </w:rPr>
              <w:t xml:space="preserve">  по </w:t>
            </w:r>
            <w:r>
              <w:rPr>
                <w:rFonts w:ascii="Times New Roman" w:hAnsi="Times New Roman" w:cs="Times New Roman"/>
              </w:rPr>
              <w:t>ХТО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F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5CF" w:rsidRPr="00DB6E90" w:rsidTr="00875F5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</w:t>
            </w:r>
            <w:proofErr w:type="gramStart"/>
            <w:r w:rsidRPr="00DB6E90">
              <w:rPr>
                <w:rFonts w:ascii="Times New Roman" w:hAnsi="Times New Roman" w:cs="Times New Roman"/>
                <w:color w:val="000000"/>
              </w:rPr>
              <w:t>трансферты</w:t>
            </w:r>
            <w:proofErr w:type="gramEnd"/>
            <w:r w:rsidRPr="00DB6E90">
              <w:rPr>
                <w:rFonts w:ascii="Times New Roman" w:hAnsi="Times New Roman" w:cs="Times New Roman"/>
                <w:color w:val="000000"/>
              </w:rPr>
              <w:t xml:space="preserve">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</w:p>
        </w:tc>
      </w:tr>
      <w:tr w:rsidR="00CF15CF" w:rsidRPr="00DB6E90" w:rsidTr="00875F5F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созданию  условий  для  организации досуга и обеспечения  жителей  поселений услугами  организаций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588,8</w:t>
            </w:r>
          </w:p>
        </w:tc>
      </w:tr>
      <w:tr w:rsidR="00CF15CF" w:rsidRPr="00DB6E90" w:rsidTr="00875F5F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5CF" w:rsidRPr="00DB6E90" w:rsidTr="00875F5F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Межбюджетные трансферты на</w:t>
            </w:r>
            <w:r>
              <w:rPr>
                <w:rFonts w:ascii="Times New Roman" w:hAnsi="Times New Roman" w:cs="Times New Roman"/>
              </w:rPr>
              <w:t xml:space="preserve"> передаваемые полномочия по  организации  ритуальных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F15CF" w:rsidRPr="00DB6E90" w:rsidTr="00875F5F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6E9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F869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1229,6</w:t>
            </w:r>
            <w:r w:rsidR="00F869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CF" w:rsidRPr="00DB6E90" w:rsidRDefault="00CF15CF" w:rsidP="00875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722,5</w:t>
            </w:r>
          </w:p>
        </w:tc>
      </w:tr>
    </w:tbl>
    <w:p w:rsidR="00B27B09" w:rsidRDefault="00B27B09" w:rsidP="00B27B09">
      <w:pPr>
        <w:spacing w:after="0"/>
        <w:rPr>
          <w:rFonts w:ascii="Times New Roman" w:hAnsi="Times New Roman" w:cs="Times New Roman"/>
        </w:rPr>
      </w:pPr>
    </w:p>
    <w:p w:rsidR="00C82964" w:rsidRPr="00B27B09" w:rsidRDefault="00C82964" w:rsidP="00B27B09"/>
    <w:sectPr w:rsidR="00C82964" w:rsidRPr="00B27B09" w:rsidSect="00400D1D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79501E0"/>
    <w:multiLevelType w:val="hybridMultilevel"/>
    <w:tmpl w:val="38BA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9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D1D"/>
    <w:rsid w:val="00000287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347D"/>
    <w:rsid w:val="0016430D"/>
    <w:rsid w:val="00166C7D"/>
    <w:rsid w:val="00166F95"/>
    <w:rsid w:val="001A3F68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0C81"/>
    <w:rsid w:val="002E2C60"/>
    <w:rsid w:val="002F0548"/>
    <w:rsid w:val="002F2173"/>
    <w:rsid w:val="002F7DA0"/>
    <w:rsid w:val="00300AA9"/>
    <w:rsid w:val="00301289"/>
    <w:rsid w:val="00301514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00D1D"/>
    <w:rsid w:val="0040383F"/>
    <w:rsid w:val="004161BA"/>
    <w:rsid w:val="00417BCD"/>
    <w:rsid w:val="00422362"/>
    <w:rsid w:val="00424C65"/>
    <w:rsid w:val="0043092C"/>
    <w:rsid w:val="004350A5"/>
    <w:rsid w:val="00443C18"/>
    <w:rsid w:val="00455E1C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31F0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1DB5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0C8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5378A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5F79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265E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3447"/>
    <w:rsid w:val="009550ED"/>
    <w:rsid w:val="00964A9D"/>
    <w:rsid w:val="00966CCE"/>
    <w:rsid w:val="00972B3F"/>
    <w:rsid w:val="00972B90"/>
    <w:rsid w:val="00973D15"/>
    <w:rsid w:val="00975723"/>
    <w:rsid w:val="009843A0"/>
    <w:rsid w:val="00984895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450F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27B09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262"/>
    <w:rsid w:val="00B826D9"/>
    <w:rsid w:val="00B846DC"/>
    <w:rsid w:val="00B85899"/>
    <w:rsid w:val="00B85F68"/>
    <w:rsid w:val="00B86BF6"/>
    <w:rsid w:val="00B9548E"/>
    <w:rsid w:val="00B97D78"/>
    <w:rsid w:val="00BA0FB8"/>
    <w:rsid w:val="00BA1CC0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31C16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15CF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48A1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04F7D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3A4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86955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400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40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0D1D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00D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0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400D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400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00D1D"/>
    <w:rPr>
      <w:rFonts w:ascii="Arial" w:hAnsi="Arial" w:cs="Arial"/>
    </w:rPr>
  </w:style>
  <w:style w:type="paragraph" w:customStyle="1" w:styleId="ConsPlusNormal0">
    <w:name w:val="ConsPlusNormal"/>
    <w:link w:val="ConsPlusNormal"/>
    <w:rsid w:val="00400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400D1D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40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00D1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400D1D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400D1D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400D1D"/>
    <w:rPr>
      <w:rFonts w:eastAsiaTheme="minorEastAsia"/>
      <w:sz w:val="20"/>
      <w:szCs w:val="20"/>
      <w:lang w:eastAsia="ru-RU"/>
    </w:rPr>
  </w:style>
  <w:style w:type="character" w:styleId="afb">
    <w:name w:val="Hyperlink"/>
    <w:rsid w:val="00400D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les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1D8C-A525-4C24-A0E6-6F487187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2019-03-22T08:53:00Z</cp:lastPrinted>
  <dcterms:created xsi:type="dcterms:W3CDTF">2019-03-22T06:38:00Z</dcterms:created>
  <dcterms:modified xsi:type="dcterms:W3CDTF">2019-03-25T09:11:00Z</dcterms:modified>
</cp:coreProperties>
</file>